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654EEA">
              <w:rPr>
                <w:kern w:val="0"/>
                <w:lang w:eastAsia="ru-RU"/>
              </w:rPr>
              <w:t xml:space="preserve">   </w:t>
            </w:r>
            <w:r w:rsidR="00BE2A21" w:rsidRPr="00A76C1A">
              <w:rPr>
                <w:kern w:val="0"/>
                <w:lang w:eastAsia="ru-RU"/>
              </w:rPr>
              <w:t>«</w:t>
            </w:r>
            <w:r w:rsidR="00E4099F">
              <w:rPr>
                <w:kern w:val="0"/>
                <w:lang w:eastAsia="ru-RU"/>
              </w:rPr>
              <w:t>13</w:t>
            </w:r>
            <w:r w:rsidR="00BE2A21" w:rsidRPr="00A76C1A">
              <w:rPr>
                <w:kern w:val="0"/>
                <w:lang w:eastAsia="ru-RU"/>
              </w:rPr>
              <w:t>»</w:t>
            </w:r>
            <w:r w:rsidR="00553510" w:rsidRPr="00A76C1A">
              <w:rPr>
                <w:kern w:val="0"/>
                <w:lang w:eastAsia="ru-RU"/>
              </w:rPr>
              <w:t xml:space="preserve"> </w:t>
            </w:r>
            <w:r w:rsidR="00654EEA">
              <w:rPr>
                <w:kern w:val="0"/>
                <w:lang w:eastAsia="ru-RU"/>
              </w:rPr>
              <w:t>августа</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E4099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4099F">
              <w:rPr>
                <w:kern w:val="0"/>
                <w:lang w:eastAsia="ru-RU"/>
              </w:rPr>
              <w:t>94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4B187B" w:rsidRPr="00E4099F" w:rsidRDefault="001C026D" w:rsidP="00E4099F">
      <w:pPr>
        <w:spacing w:after="0"/>
        <w:jc w:val="center"/>
      </w:pPr>
      <w:r w:rsidRPr="00E4099F">
        <w:t xml:space="preserve">о проведении открытого конкурса на право заключения договора на </w:t>
      </w:r>
      <w:r w:rsidR="00E4099F" w:rsidRPr="00E4099F">
        <w:t xml:space="preserve">выполнение дополнительных работ по капитальному ремонту фасада многоквартирного жилого дома, расположенного по адресу: </w:t>
      </w:r>
      <w:proofErr w:type="gramStart"/>
      <w:r w:rsidR="00E4099F" w:rsidRPr="00E4099F">
        <w:t>г</w:t>
      </w:r>
      <w:proofErr w:type="gramEnd"/>
      <w:r w:rsidR="00E4099F" w:rsidRPr="00E4099F">
        <w:t xml:space="preserve">. Тула, ул. </w:t>
      </w:r>
      <w:proofErr w:type="spellStart"/>
      <w:r w:rsidR="00E4099F" w:rsidRPr="00E4099F">
        <w:t>Филимоновская</w:t>
      </w:r>
      <w:proofErr w:type="spellEnd"/>
      <w:r w:rsidR="00E4099F" w:rsidRPr="00E4099F">
        <w:t>, д. 11</w:t>
      </w:r>
      <w:r w:rsidR="00E4099F" w:rsidRPr="00E4099F">
        <w:rPr>
          <w:lang w:eastAsia="ru-RU"/>
        </w:rPr>
        <w:t>.</w:t>
      </w:r>
    </w:p>
    <w:p w:rsidR="002F1BF1" w:rsidRPr="00E4099F" w:rsidRDefault="002F1BF1" w:rsidP="001C026D">
      <w:pPr>
        <w:autoSpaceDE w:val="0"/>
      </w:pPr>
    </w:p>
    <w:p w:rsidR="002F1BF1" w:rsidRDefault="002F1BF1" w:rsidP="001C026D">
      <w:pPr>
        <w:autoSpaceDE w:val="0"/>
      </w:pPr>
    </w:p>
    <w:p w:rsidR="002F1BF1" w:rsidRDefault="002F1BF1" w:rsidP="001C026D">
      <w:pPr>
        <w:autoSpaceDE w:val="0"/>
      </w:pPr>
    </w:p>
    <w:p w:rsidR="00654EEA" w:rsidRDefault="00654EEA" w:rsidP="001C026D">
      <w:pPr>
        <w:autoSpaceDE w:val="0"/>
      </w:pPr>
    </w:p>
    <w:p w:rsidR="002F1BF1" w:rsidRDefault="002F1BF1" w:rsidP="001C026D">
      <w:pPr>
        <w:autoSpaceDE w:val="0"/>
      </w:pPr>
    </w:p>
    <w:p w:rsidR="00E4099F" w:rsidRDefault="00E4099F" w:rsidP="001C026D">
      <w:pPr>
        <w:autoSpaceDE w:val="0"/>
      </w:pPr>
    </w:p>
    <w:p w:rsidR="00E4099F" w:rsidRDefault="00E4099F" w:rsidP="001C026D">
      <w:pPr>
        <w:autoSpaceDE w:val="0"/>
      </w:pPr>
    </w:p>
    <w:p w:rsidR="00E4099F" w:rsidRDefault="00E4099F"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D92DC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92DC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92DCE" w:rsidRPr="00A76C1A">
        <w:rPr>
          <w:bCs/>
        </w:rPr>
        <w:fldChar w:fldCharType="begin"/>
      </w:r>
      <w:r w:rsidRPr="00A76C1A">
        <w:rPr>
          <w:bCs/>
        </w:rPr>
        <w:instrText xml:space="preserve"> REF _Ref166267456 \h  \* MERGEFORMAT </w:instrText>
      </w:r>
      <w:r w:rsidR="00D92DCE" w:rsidRPr="00A76C1A">
        <w:rPr>
          <w:bCs/>
        </w:rPr>
      </w:r>
      <w:r w:rsidR="00D92DC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92DCE" w:rsidRPr="00A76C1A">
        <w:rPr>
          <w:bCs/>
        </w:rPr>
        <w:fldChar w:fldCharType="begin"/>
      </w:r>
      <w:r w:rsidRPr="00A76C1A">
        <w:rPr>
          <w:bCs/>
        </w:rPr>
        <w:instrText xml:space="preserve"> REF _Ref166267457 \h  \* MERGEFORMAT </w:instrText>
      </w:r>
      <w:r w:rsidR="00D92DCE" w:rsidRPr="00A76C1A">
        <w:rPr>
          <w:bCs/>
        </w:rPr>
      </w:r>
      <w:r w:rsidR="00D92DC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92DCE" w:rsidRPr="00A76C1A">
        <w:rPr>
          <w:bCs/>
        </w:rPr>
        <w:fldChar w:fldCharType="begin"/>
      </w:r>
      <w:r w:rsidRPr="00A76C1A">
        <w:rPr>
          <w:bCs/>
        </w:rPr>
        <w:instrText xml:space="preserve"> REF _Ref166267727 \h  \* MERGEFORMAT </w:instrText>
      </w:r>
      <w:r w:rsidR="00D92DCE" w:rsidRPr="00A76C1A">
        <w:rPr>
          <w:bCs/>
        </w:rPr>
      </w:r>
      <w:r w:rsidR="00D92DC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92DCE" w:rsidRPr="00A76C1A">
        <w:rPr>
          <w:bCs/>
        </w:rPr>
        <w:fldChar w:fldCharType="begin"/>
      </w:r>
      <w:r w:rsidRPr="00A76C1A">
        <w:rPr>
          <w:bCs/>
        </w:rPr>
        <w:instrText xml:space="preserve"> REF _Ref166311076 \h  \* MERGEFORMAT </w:instrText>
      </w:r>
      <w:r w:rsidR="00D92DCE" w:rsidRPr="00A76C1A">
        <w:rPr>
          <w:bCs/>
        </w:rPr>
      </w:r>
      <w:r w:rsidR="00D92DC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92DCE" w:rsidRPr="00A76C1A">
        <w:rPr>
          <w:bCs/>
        </w:rPr>
        <w:fldChar w:fldCharType="begin"/>
      </w:r>
      <w:r w:rsidRPr="00A76C1A">
        <w:rPr>
          <w:bCs/>
        </w:rPr>
        <w:instrText xml:space="preserve"> REF _Ref166311380 \h  \* MERGEFORMAT </w:instrText>
      </w:r>
      <w:r w:rsidR="00D92DCE" w:rsidRPr="00A76C1A">
        <w:rPr>
          <w:bCs/>
        </w:rPr>
      </w:r>
      <w:r w:rsidR="00D92DC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92DCE" w:rsidRPr="00A76C1A">
        <w:rPr>
          <w:bCs/>
        </w:rPr>
        <w:fldChar w:fldCharType="begin"/>
      </w:r>
      <w:r w:rsidRPr="00A76C1A">
        <w:rPr>
          <w:bCs/>
        </w:rPr>
        <w:instrText xml:space="preserve"> REF _Ref166312503 \h  \* MERGEFORMAT </w:instrText>
      </w:r>
      <w:r w:rsidR="00D92DCE" w:rsidRPr="00A76C1A">
        <w:rPr>
          <w:bCs/>
        </w:rPr>
      </w:r>
      <w:r w:rsidR="00D92DC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92DCE" w:rsidRPr="00A76C1A">
        <w:rPr>
          <w:bCs/>
        </w:rPr>
        <w:fldChar w:fldCharType="begin"/>
      </w:r>
      <w:r w:rsidRPr="00A76C1A">
        <w:rPr>
          <w:bCs/>
        </w:rPr>
        <w:instrText xml:space="preserve"> REF _Ref166267727 \h  \* MERGEFORMAT </w:instrText>
      </w:r>
      <w:r w:rsidR="00D92DCE" w:rsidRPr="00A76C1A">
        <w:rPr>
          <w:bCs/>
        </w:rPr>
      </w:r>
      <w:r w:rsidR="00D92DC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92DCE" w:rsidRPr="00856C74">
        <w:rPr>
          <w:bCs/>
        </w:rPr>
        <w:fldChar w:fldCharType="begin"/>
      </w:r>
      <w:r w:rsidRPr="00856C74">
        <w:rPr>
          <w:bCs/>
        </w:rPr>
        <w:instrText xml:space="preserve"> REF _Ref166315159 \h  \* MERGEFORMAT </w:instrText>
      </w:r>
      <w:r w:rsidR="00D92DCE" w:rsidRPr="00856C74">
        <w:rPr>
          <w:bCs/>
        </w:rPr>
      </w:r>
      <w:r w:rsidR="00D92DCE" w:rsidRPr="00856C74">
        <w:rPr>
          <w:bCs/>
        </w:rPr>
        <w:fldChar w:fldCharType="end"/>
      </w:r>
      <w:r w:rsidRPr="00856C74">
        <w:rPr>
          <w:bCs/>
        </w:rPr>
        <w:t xml:space="preserve"> и 9.17.</w:t>
      </w:r>
      <w:r w:rsidR="00D92DCE" w:rsidRPr="00856C74">
        <w:rPr>
          <w:bCs/>
        </w:rPr>
        <w:fldChar w:fldCharType="begin"/>
      </w:r>
      <w:r w:rsidRPr="00856C74">
        <w:rPr>
          <w:bCs/>
        </w:rPr>
        <w:instrText xml:space="preserve"> REF _Ref166315233 \h  \* MERGEFORMAT </w:instrText>
      </w:r>
      <w:r w:rsidR="00D92DCE" w:rsidRPr="00856C74">
        <w:rPr>
          <w:bCs/>
        </w:rPr>
      </w:r>
      <w:r w:rsidR="00D92DCE"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92DCE" w:rsidRPr="00EC7F64">
        <w:rPr>
          <w:kern w:val="0"/>
          <w:lang w:eastAsia="ru-RU"/>
        </w:rPr>
        <w:fldChar w:fldCharType="begin"/>
      </w:r>
      <w:r w:rsidRPr="00EC7F64">
        <w:rPr>
          <w:kern w:val="0"/>
          <w:lang w:eastAsia="ru-RU"/>
        </w:rPr>
        <w:instrText xml:space="preserve"> REF _Ref166314817 \h  \* MERGEFORMAT </w:instrText>
      </w:r>
      <w:r w:rsidR="00D92DCE" w:rsidRPr="00EC7F64">
        <w:rPr>
          <w:kern w:val="0"/>
          <w:lang w:eastAsia="ru-RU"/>
        </w:rPr>
      </w:r>
      <w:r w:rsidR="00D92DCE"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EA4" w:rsidRDefault="00601EA4" w:rsidP="00601EA4">
                  <w:pPr>
                    <w:pStyle w:val="28"/>
                    <w:spacing w:after="0" w:line="240" w:lineRule="auto"/>
                    <w:ind w:left="0"/>
                    <w:jc w:val="center"/>
                  </w:pPr>
                  <w:r w:rsidRPr="00601EA4">
                    <w:t xml:space="preserve">Работы по выполнению дополнительных работ по капитальному ремонту фасада многоквартирного жилого </w:t>
                  </w:r>
                  <w:r>
                    <w:t>дома, расположенного по адресу:</w:t>
                  </w:r>
                </w:p>
                <w:p w:rsidR="00601EA4" w:rsidRDefault="00601EA4" w:rsidP="00601EA4">
                  <w:pPr>
                    <w:pStyle w:val="28"/>
                    <w:spacing w:after="0" w:line="240" w:lineRule="auto"/>
                    <w:ind w:left="0"/>
                  </w:pPr>
                </w:p>
                <w:p w:rsidR="00CF685C" w:rsidRDefault="00601EA4" w:rsidP="00601EA4">
                  <w:pPr>
                    <w:pStyle w:val="28"/>
                    <w:spacing w:after="0" w:line="240" w:lineRule="auto"/>
                    <w:ind w:left="0"/>
                    <w:jc w:val="center"/>
                  </w:pPr>
                  <w:r w:rsidRPr="00601EA4">
                    <w:t xml:space="preserve">г. Тула, ул. </w:t>
                  </w:r>
                  <w:proofErr w:type="spellStart"/>
                  <w:r w:rsidRPr="00601EA4">
                    <w:t>Филимоновская</w:t>
                  </w:r>
                  <w:proofErr w:type="spellEnd"/>
                  <w:r w:rsidRPr="00601EA4">
                    <w:t>, д. 11</w:t>
                  </w:r>
                </w:p>
                <w:p w:rsidR="00601EA4" w:rsidRPr="002F1BF1" w:rsidRDefault="00601EA4" w:rsidP="00601EA4">
                  <w:pPr>
                    <w:pStyle w:val="28"/>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601EA4"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601EA4">
              <w:rPr>
                <w:shd w:val="clear" w:color="auto" w:fill="FFFFFF"/>
              </w:rPr>
              <w:t>й</w:t>
            </w:r>
            <w:r w:rsidRPr="00CF685C">
              <w:rPr>
                <w:shd w:val="clear" w:color="auto" w:fill="FFFFFF"/>
              </w:rPr>
              <w:t xml:space="preserve"> дом</w:t>
            </w:r>
            <w:r w:rsidRPr="00CF685C">
              <w:rPr>
                <w:lang w:eastAsia="ru-RU"/>
              </w:rPr>
              <w:t>, расположенны</w:t>
            </w:r>
            <w:r w:rsidR="00601EA4">
              <w:rPr>
                <w:lang w:eastAsia="ru-RU"/>
              </w:rPr>
              <w:t>й</w:t>
            </w:r>
            <w:r w:rsidRPr="00CF685C">
              <w:rPr>
                <w:lang w:eastAsia="ru-RU"/>
              </w:rPr>
              <w:t xml:space="preserve"> по адрес</w:t>
            </w:r>
            <w:r w:rsidR="00601EA4">
              <w:rPr>
                <w:lang w:eastAsia="ru-RU"/>
              </w:rPr>
              <w:t>у</w:t>
            </w:r>
            <w:r w:rsidRPr="00CF685C">
              <w:rPr>
                <w:lang w:eastAsia="ru-RU"/>
              </w:rPr>
              <w:t>:</w:t>
            </w:r>
          </w:p>
          <w:p w:rsidR="00CF685C" w:rsidRDefault="00601EA4" w:rsidP="00B5372F">
            <w:pPr>
              <w:spacing w:after="0"/>
              <w:jc w:val="center"/>
            </w:pPr>
            <w:r w:rsidRPr="00601EA4">
              <w:t xml:space="preserve">г. Тула, ул. </w:t>
            </w:r>
            <w:proofErr w:type="spellStart"/>
            <w:r w:rsidRPr="00601EA4">
              <w:t>Филимоновская</w:t>
            </w:r>
            <w:proofErr w:type="spellEnd"/>
            <w:r w:rsidRPr="00601EA4">
              <w:t>, д. 11</w:t>
            </w:r>
          </w:p>
          <w:p w:rsidR="00601EA4" w:rsidRPr="00A76C1A" w:rsidRDefault="00601EA4" w:rsidP="00B5372F">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601EA4">
              <w:t>15</w:t>
            </w:r>
            <w:r w:rsidR="00B8664E" w:rsidRPr="00E41EEF">
              <w:rPr>
                <w:color w:val="000000" w:themeColor="text1"/>
              </w:rPr>
              <w:t xml:space="preserve"> </w:t>
            </w:r>
            <w:r w:rsidR="00601EA4">
              <w:rPr>
                <w:color w:val="000000" w:themeColor="text1"/>
              </w:rPr>
              <w:t>сентября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06AA7">
            <w:pPr>
              <w:keepNext/>
              <w:keepLines/>
              <w:widowControl w:val="0"/>
              <w:suppressLineNumbers/>
              <w:spacing w:after="120"/>
            </w:pPr>
            <w:r w:rsidRPr="007B3D60">
              <w:rPr>
                <w:b/>
              </w:rPr>
              <w:t xml:space="preserve">Начальная (максимальная) цена договора: </w:t>
            </w:r>
            <w:r w:rsidR="00601EA4" w:rsidRPr="00601EA4">
              <w:rPr>
                <w:color w:val="000000"/>
              </w:rPr>
              <w:t>266</w:t>
            </w:r>
            <w:r w:rsidR="00601EA4" w:rsidRPr="00601EA4">
              <w:rPr>
                <w:color w:val="000000"/>
                <w:lang w:val="en-US"/>
              </w:rPr>
              <w:t> </w:t>
            </w:r>
            <w:r w:rsidR="00601EA4" w:rsidRPr="00601EA4">
              <w:rPr>
                <w:color w:val="000000"/>
              </w:rPr>
              <w:t>233,03</w:t>
            </w:r>
            <w:r w:rsidR="00D03F94" w:rsidRPr="00601EA4">
              <w:rPr>
                <w:color w:val="000000"/>
                <w:lang w:eastAsia="ru-RU"/>
              </w:rPr>
              <w:t xml:space="preserve"> </w:t>
            </w:r>
            <w:r w:rsidR="00E11533" w:rsidRPr="00601EA4">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E7DE0">
              <w:rPr>
                <w:lang w:eastAsia="ru-RU"/>
              </w:rPr>
              <w:t>13</w:t>
            </w:r>
            <w:r w:rsidR="00006AA7" w:rsidRPr="000B7DFC">
              <w:rPr>
                <w:lang w:eastAsia="ru-RU"/>
              </w:rPr>
              <w:t xml:space="preserve"> августа</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BD6F89">
              <w:rPr>
                <w:lang w:eastAsia="ru-RU"/>
              </w:rPr>
              <w:t>1</w:t>
            </w:r>
            <w:r w:rsidR="002E7DE0">
              <w:rPr>
                <w:lang w:eastAsia="ru-RU"/>
              </w:rPr>
              <w:t>9</w:t>
            </w:r>
            <w:r w:rsidR="00006AA7" w:rsidRPr="000B7DFC">
              <w:rPr>
                <w:lang w:eastAsia="ru-RU"/>
              </w:rPr>
              <w:t xml:space="preserve"> августа</w:t>
            </w:r>
            <w:r w:rsidRPr="000B7DFC">
              <w:t xml:space="preserve"> 201</w:t>
            </w:r>
            <w:r w:rsidR="00D303AA" w:rsidRPr="000B7DFC">
              <w:t>5</w:t>
            </w:r>
            <w:r w:rsidRPr="000B7DFC">
              <w:t xml:space="preserve"> года.</w:t>
            </w:r>
          </w:p>
          <w:p w:rsidR="00F22DB3" w:rsidRPr="00A76C1A" w:rsidRDefault="00006AA7" w:rsidP="002E7DE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BD6F89">
              <w:t>1</w:t>
            </w:r>
            <w:r w:rsidR="002E7DE0">
              <w:t>9</w:t>
            </w:r>
            <w:r w:rsidR="00BD6F89">
              <w:t xml:space="preserve"> </w:t>
            </w:r>
            <w:r w:rsidRPr="000B7DFC">
              <w:t>августа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E7DE0">
              <w:rPr>
                <w:lang w:eastAsia="ru-RU"/>
              </w:rPr>
              <w:t>13</w:t>
            </w:r>
            <w:r w:rsidR="000B7DFC" w:rsidRPr="000B7DFC">
              <w:rPr>
                <w:lang w:eastAsia="ru-RU"/>
              </w:rPr>
              <w:t xml:space="preserve"> августа</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E7DE0">
              <w:rPr>
                <w:lang w:eastAsia="ru-RU"/>
              </w:rPr>
              <w:t>21</w:t>
            </w:r>
            <w:r w:rsidR="000B7DFC" w:rsidRPr="000B7DFC">
              <w:rPr>
                <w:lang w:eastAsia="ru-RU"/>
              </w:rPr>
              <w:t xml:space="preserve"> августа</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3" w:name="_Ref166315159"/>
            <w:bookmarkEnd w:id="113"/>
            <w:r w:rsidRPr="00A76C1A">
              <w:t>9.16.</w:t>
            </w:r>
          </w:p>
        </w:tc>
        <w:tc>
          <w:tcPr>
            <w:tcW w:w="7104" w:type="dxa"/>
            <w:shd w:val="clear" w:color="auto" w:fill="auto"/>
          </w:tcPr>
          <w:p w:rsidR="002E7DE0"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320135">
            <w:pPr>
              <w:spacing w:after="120"/>
            </w:pPr>
            <w:r w:rsidRPr="00A76C1A">
              <w:t xml:space="preserve">Обеспечение заявки </w:t>
            </w:r>
            <w:r w:rsidR="002E7DE0">
              <w:t>не требуется.</w:t>
            </w:r>
          </w:p>
        </w:tc>
      </w:tr>
      <w:tr w:rsidR="00F22DB3" w:rsidRPr="00A76C1A" w:rsidTr="00F22DB3">
        <w:trPr>
          <w:jc w:val="center"/>
        </w:trPr>
        <w:tc>
          <w:tcPr>
            <w:tcW w:w="1637" w:type="dxa"/>
            <w:shd w:val="clear" w:color="auto" w:fill="auto"/>
          </w:tcPr>
          <w:p w:rsidR="00F22DB3" w:rsidRPr="00A76C1A" w:rsidRDefault="00F22DB3" w:rsidP="002E7DE0">
            <w:pPr>
              <w:spacing w:after="0"/>
              <w:jc w:val="center"/>
            </w:pPr>
            <w:bookmarkStart w:id="114" w:name="_Ref166315233"/>
            <w:bookmarkEnd w:id="114"/>
            <w:r w:rsidRPr="00A76C1A">
              <w:t>9.1</w:t>
            </w:r>
            <w:r w:rsidR="002E7DE0">
              <w:t>7</w:t>
            </w:r>
            <w:r w:rsidRPr="00A76C1A">
              <w:t>.</w:t>
            </w:r>
          </w:p>
        </w:tc>
        <w:tc>
          <w:tcPr>
            <w:tcW w:w="7104" w:type="dxa"/>
            <w:shd w:val="clear" w:color="auto" w:fill="auto"/>
          </w:tcPr>
          <w:p w:rsidR="00F22DB3" w:rsidRPr="00A76C1A" w:rsidRDefault="00F22DB3" w:rsidP="002E7DE0">
            <w:pPr>
              <w:keepLines/>
              <w:widowControl w:val="0"/>
              <w:suppressLineNumbers/>
              <w:spacing w:after="120"/>
            </w:pPr>
            <w:r w:rsidRPr="00A76C1A">
              <w:rPr>
                <w:b/>
              </w:rPr>
              <w:t>Обеспечение исполнения договора:</w:t>
            </w:r>
            <w:r w:rsidRPr="00A76C1A">
              <w:t xml:space="preserve"> </w:t>
            </w:r>
            <w:r w:rsidR="002E7DE0">
              <w:t>не требуется.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376"/>
            <w:bookmarkEnd w:id="115"/>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2E7DE0">
            <w:r w:rsidRPr="00A76C1A">
              <w:t xml:space="preserve">Вскрытие конвертов с заявками на участие в конкурсе состоится </w:t>
            </w:r>
            <w:r w:rsidR="004E0885" w:rsidRPr="00A76C1A">
              <w:t xml:space="preserve">  </w:t>
            </w:r>
            <w:r w:rsidR="002E7DE0">
              <w:rPr>
                <w:lang w:eastAsia="ru-RU"/>
              </w:rPr>
              <w:t>24</w:t>
            </w:r>
            <w:r w:rsidR="000B7DFC" w:rsidRPr="00260A7A">
              <w:rPr>
                <w:lang w:eastAsia="ru-RU"/>
              </w:rPr>
              <w:t xml:space="preserve"> августа</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2F1BF1">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2E7DE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BD6F89">
              <w:rPr>
                <w:bCs/>
                <w:lang w:eastAsia="ru-RU"/>
              </w:rPr>
              <w:t>2</w:t>
            </w:r>
            <w:r w:rsidR="002E7DE0">
              <w:rPr>
                <w:bCs/>
                <w:lang w:eastAsia="ru-RU"/>
              </w:rPr>
              <w:t>6</w:t>
            </w:r>
            <w:r w:rsidR="00260A7A" w:rsidRPr="00260A7A">
              <w:rPr>
                <w:bCs/>
                <w:lang w:eastAsia="ru-RU"/>
              </w:rPr>
              <w:t xml:space="preserve"> </w:t>
            </w:r>
            <w:r w:rsidR="00260A7A" w:rsidRPr="00260A7A">
              <w:rPr>
                <w:lang w:eastAsia="ru-RU"/>
              </w:rPr>
              <w:t>августа</w:t>
            </w:r>
            <w:r w:rsidR="00260A7A" w:rsidRPr="00F32A0B">
              <w:rPr>
                <w:bCs/>
                <w:kern w:val="0"/>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w:t>
            </w:r>
            <w:r w:rsidR="00CF685C">
              <w:rPr>
                <w:lang w:eastAsia="ru-RU"/>
              </w:rPr>
              <w:lastRenderedPageBreak/>
              <w:t xml:space="preserve">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w:t>
            </w:r>
            <w:r w:rsidR="00AE4E49">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32" type="#_x0000_t75" style="width:122pt;height:36.25pt" o:ole="">
                  <v:imagedata r:id="rId10" o:title=""/>
                </v:shape>
                <o:OLEObject Type="Embed" ProgID="Equation.3" ShapeID="_x0000_i1032" DrawAspect="Content" ObjectID="_1500992174"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16428D" w:rsidRPr="00E41EEF">
                    <w:t xml:space="preserve">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 xml:space="preserve"> 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4.</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7224F6" w:rsidP="004701C9">
            <w:pPr>
              <w:spacing w:line="312" w:lineRule="auto"/>
              <w:jc w:val="center"/>
            </w:pPr>
            <w:r>
              <w:lastRenderedPageBreak/>
              <w:t>5.</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Default="007344F2" w:rsidP="007344F2">
      <w:pPr>
        <w:spacing w:after="120"/>
      </w:pPr>
    </w:p>
    <w:tbl>
      <w:tblPr>
        <w:tblW w:w="5000" w:type="pct"/>
        <w:tblLook w:val="04A0"/>
      </w:tblPr>
      <w:tblGrid>
        <w:gridCol w:w="840"/>
        <w:gridCol w:w="6452"/>
        <w:gridCol w:w="2278"/>
      </w:tblGrid>
      <w:tr w:rsidR="007344F2" w:rsidRPr="007344F2"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Стоимость объекта в руб.</w:t>
            </w:r>
          </w:p>
        </w:tc>
      </w:tr>
      <w:tr w:rsidR="007344F2" w:rsidRPr="007344F2"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BD6F89" w:rsidRDefault="007344F2" w:rsidP="007344F2">
            <w:pPr>
              <w:suppressAutoHyphens w:val="0"/>
              <w:spacing w:after="0"/>
              <w:jc w:val="right"/>
              <w:rPr>
                <w:color w:val="000000"/>
                <w:kern w:val="0"/>
                <w:lang w:eastAsia="ru-RU"/>
              </w:rPr>
            </w:pPr>
            <w:r w:rsidRPr="00BD6F89">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AE4E49" w:rsidRDefault="00BD6F89" w:rsidP="00AE4E49">
            <w:pPr>
              <w:suppressAutoHyphens w:val="0"/>
              <w:spacing w:after="0"/>
              <w:jc w:val="left"/>
              <w:rPr>
                <w:color w:val="000000"/>
                <w:kern w:val="0"/>
                <w:lang w:eastAsia="ru-RU"/>
              </w:rPr>
            </w:pPr>
            <w:r w:rsidRPr="00AE4E49">
              <w:t xml:space="preserve">г. Тула, ул. </w:t>
            </w:r>
            <w:proofErr w:type="spellStart"/>
            <w:r w:rsidR="00AE4E49" w:rsidRPr="00AE4E49">
              <w:t>Филимоновская</w:t>
            </w:r>
            <w:proofErr w:type="spellEnd"/>
            <w:r w:rsidRPr="00AE4E49">
              <w:t xml:space="preserve">, д. </w:t>
            </w:r>
            <w:r w:rsidR="00AE4E49" w:rsidRPr="00AE4E49">
              <w:t>11</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AE4E49" w:rsidRDefault="00AE4E49" w:rsidP="007344F2">
            <w:pPr>
              <w:suppressAutoHyphens w:val="0"/>
              <w:spacing w:after="0"/>
              <w:jc w:val="right"/>
              <w:rPr>
                <w:color w:val="000000"/>
                <w:kern w:val="0"/>
                <w:lang w:eastAsia="ru-RU"/>
              </w:rPr>
            </w:pPr>
            <w:r w:rsidRPr="00AE4E49">
              <w:rPr>
                <w:color w:val="000000"/>
                <w:lang w:val="en-US"/>
              </w:rPr>
              <w:t>266 233</w:t>
            </w:r>
            <w:r w:rsidRPr="00AE4E49">
              <w:rPr>
                <w:color w:val="000000"/>
              </w:rPr>
              <w:t>,03</w:t>
            </w:r>
          </w:p>
        </w:tc>
      </w:tr>
      <w:tr w:rsidR="007344F2" w:rsidRPr="007344F2"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left"/>
              <w:rPr>
                <w:color w:val="000000"/>
                <w:kern w:val="0"/>
                <w:lang w:eastAsia="ru-RU"/>
              </w:rPr>
            </w:pPr>
            <w:r w:rsidRPr="007344F2">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AE4E49" w:rsidRDefault="007344F2" w:rsidP="007344F2">
            <w:pPr>
              <w:suppressAutoHyphens w:val="0"/>
              <w:spacing w:after="0"/>
              <w:jc w:val="right"/>
              <w:rPr>
                <w:b/>
                <w:color w:val="000000"/>
                <w:kern w:val="0"/>
                <w:lang w:eastAsia="ru-RU"/>
              </w:rPr>
            </w:pPr>
            <w:r w:rsidRPr="00AE4E49">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AE4E49" w:rsidRDefault="00AE4E49" w:rsidP="007344F2">
            <w:pPr>
              <w:suppressAutoHyphens w:val="0"/>
              <w:spacing w:after="0"/>
              <w:jc w:val="right"/>
              <w:rPr>
                <w:b/>
                <w:color w:val="000000"/>
                <w:kern w:val="0"/>
                <w:lang w:eastAsia="ru-RU"/>
              </w:rPr>
            </w:pPr>
            <w:r w:rsidRPr="00AE4E49">
              <w:rPr>
                <w:b/>
                <w:color w:val="000000"/>
                <w:lang w:val="en-US"/>
              </w:rPr>
              <w:t>266 233</w:t>
            </w:r>
            <w:r w:rsidRPr="00AE4E49">
              <w:rPr>
                <w:b/>
                <w:color w:val="000000"/>
              </w:rPr>
              <w:t>,03</w:t>
            </w:r>
          </w:p>
        </w:tc>
      </w:tr>
    </w:tbl>
    <w:p w:rsidR="007344F2"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работы по капитальному ремонту </w:t>
      </w:r>
      <w:r w:rsidR="007344F2">
        <w:rPr>
          <w:sz w:val="20"/>
          <w:szCs w:val="20"/>
        </w:rPr>
        <w:t>фасада</w:t>
      </w:r>
      <w:r w:rsidRPr="002F1BF1">
        <w:rPr>
          <w:sz w:val="20"/>
          <w:szCs w:val="20"/>
        </w:rPr>
        <w:t xml:space="preserve"> 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r w:rsidRPr="00E41EEF">
        <w:rPr>
          <w:sz w:val="20"/>
          <w:szCs w:val="20"/>
        </w:rPr>
        <w:lastRenderedPageBreak/>
        <w:t>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AE4E49" w:rsidRDefault="00562CB5" w:rsidP="00AE4E49">
      <w:pPr>
        <w:spacing w:after="0"/>
        <w:ind w:firstLine="708"/>
      </w:pPr>
      <w:r w:rsidRPr="00AE4E49">
        <w:t>Предмет догово</w:t>
      </w:r>
      <w:r w:rsidR="007344F2" w:rsidRPr="00AE4E49">
        <w:t xml:space="preserve">ра: </w:t>
      </w:r>
      <w:r w:rsidR="00AE4E49" w:rsidRPr="00AE4E49">
        <w:t xml:space="preserve">выполнение дополнительных работ по капитальному ремонту фасада многоквартирного жилого </w:t>
      </w:r>
      <w:r w:rsidR="00AE4E49">
        <w:t>дома, расположенного по адресу:</w:t>
      </w:r>
    </w:p>
    <w:p w:rsidR="00AE4E49" w:rsidRDefault="00AE4E49" w:rsidP="00AE4E49">
      <w:pPr>
        <w:spacing w:after="0"/>
        <w:ind w:firstLine="708"/>
      </w:pPr>
    </w:p>
    <w:p w:rsidR="0040110A" w:rsidRDefault="00AE4E49" w:rsidP="00AE4E49">
      <w:pPr>
        <w:spacing w:after="0"/>
        <w:jc w:val="center"/>
        <w:rPr>
          <w:lang w:eastAsia="ru-RU"/>
        </w:rPr>
      </w:pPr>
      <w:r w:rsidRPr="00AE4E49">
        <w:t xml:space="preserve">г. Тула, ул. </w:t>
      </w:r>
      <w:proofErr w:type="spellStart"/>
      <w:r w:rsidRPr="00AE4E49">
        <w:t>Филимоновская</w:t>
      </w:r>
      <w:proofErr w:type="spellEnd"/>
      <w:r w:rsidRPr="00AE4E49">
        <w:t>, д. 11</w:t>
      </w:r>
      <w:r w:rsidRPr="00AE4E49">
        <w:rPr>
          <w:lang w:eastAsia="ru-RU"/>
        </w:rPr>
        <w:t>.</w:t>
      </w:r>
    </w:p>
    <w:p w:rsidR="00AE4E49" w:rsidRPr="00AE4E49" w:rsidRDefault="00AE4E49" w:rsidP="00AE4E49">
      <w:pPr>
        <w:spacing w:after="0"/>
        <w:jc w:val="center"/>
      </w:pPr>
    </w:p>
    <w:p w:rsidR="00562CB5" w:rsidRPr="006E2C4A" w:rsidRDefault="00562CB5" w:rsidP="0040110A">
      <w:pPr>
        <w:ind w:firstLine="709"/>
      </w:pPr>
      <w:r w:rsidRPr="00AE4E49">
        <w:t>Начальная (максимальная) цена договора</w:t>
      </w:r>
      <w:r w:rsidRPr="006E2C4A">
        <w:t xml:space="preserve">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6E2C4A" w:rsidRDefault="00562CB5" w:rsidP="0040110A">
      <w:pPr>
        <w:ind w:firstLine="709"/>
      </w:pPr>
      <w:r w:rsidRPr="006E2C4A">
        <w:t>Начальная (максимальная) цена контракта с у</w:t>
      </w:r>
      <w:r w:rsidR="00543F8B" w:rsidRPr="006E2C4A">
        <w:t xml:space="preserve">четом НДС </w:t>
      </w:r>
      <w:r w:rsidR="00543F8B" w:rsidRPr="00AE4E49">
        <w:t>составляет</w:t>
      </w:r>
      <w:bookmarkStart w:id="134" w:name="_GoBack"/>
      <w:bookmarkEnd w:id="134"/>
      <w:r w:rsidR="00543F8B" w:rsidRPr="00AE4E49">
        <w:t xml:space="preserve">: </w:t>
      </w:r>
      <w:r w:rsidR="00AE4E49" w:rsidRPr="00AE4E49">
        <w:rPr>
          <w:color w:val="000000"/>
        </w:rPr>
        <w:t>266</w:t>
      </w:r>
      <w:r w:rsidR="00AE4E49" w:rsidRPr="00AE4E49">
        <w:rPr>
          <w:color w:val="000000"/>
          <w:lang w:val="en-US"/>
        </w:rPr>
        <w:t> </w:t>
      </w:r>
      <w:r w:rsidR="00AE4E49" w:rsidRPr="00AE4E49">
        <w:rPr>
          <w:color w:val="000000"/>
        </w:rPr>
        <w:t>233,03</w:t>
      </w:r>
      <w:r w:rsidR="00013184" w:rsidRPr="006E2C4A">
        <w:rPr>
          <w:color w:val="000000"/>
          <w:lang w:eastAsia="ru-RU"/>
        </w:rPr>
        <w:t xml:space="preserve"> </w:t>
      </w:r>
      <w:r w:rsidRPr="006E2C4A">
        <w:t>рублей.</w:t>
      </w:r>
      <w:r w:rsidR="00F32A0B" w:rsidRPr="006E2C4A">
        <w:t xml:space="preserve"> </w:t>
      </w:r>
    </w:p>
    <w:p w:rsidR="00562CB5" w:rsidRPr="006E2C4A" w:rsidRDefault="00562CB5" w:rsidP="0040110A">
      <w:pPr>
        <w:ind w:firstLine="709"/>
      </w:pPr>
      <w:r w:rsidRPr="006E2C4A">
        <w:t xml:space="preserve">Сметы и ведомости ресурсов </w:t>
      </w:r>
      <w:r w:rsidR="00536A13" w:rsidRPr="006E2C4A">
        <w:t xml:space="preserve">представлены в телекоммуникационной сети «Интернет» на сайте Заказчика – </w:t>
      </w:r>
      <w:r w:rsidR="004C7BAA" w:rsidRPr="006E2C4A">
        <w:rPr>
          <w:lang w:val="en-US"/>
        </w:rPr>
        <w:t>www</w:t>
      </w:r>
      <w:r w:rsidR="004C7BAA" w:rsidRPr="006E2C4A">
        <w:t>.</w:t>
      </w:r>
      <w:proofErr w:type="spellStart"/>
      <w:r w:rsidR="00536A13" w:rsidRPr="006E2C4A">
        <w:rPr>
          <w:lang w:val="en-US"/>
        </w:rPr>
        <w:t>kapremont</w:t>
      </w:r>
      <w:proofErr w:type="spellEnd"/>
      <w:r w:rsidR="00536A13" w:rsidRPr="006E2C4A">
        <w:t>71.</w:t>
      </w:r>
      <w:proofErr w:type="spellStart"/>
      <w:r w:rsidR="00536A13" w:rsidRPr="006E2C4A">
        <w:rPr>
          <w:lang w:val="en-US"/>
        </w:rPr>
        <w:t>ru</w:t>
      </w:r>
      <w:proofErr w:type="spellEnd"/>
      <w:r w:rsidRPr="006E2C4A">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DE0" w:rsidRDefault="002E7DE0">
      <w:pPr>
        <w:spacing w:after="0"/>
      </w:pPr>
      <w:r>
        <w:separator/>
      </w:r>
    </w:p>
  </w:endnote>
  <w:endnote w:type="continuationSeparator" w:id="0">
    <w:p w:rsidR="002E7DE0" w:rsidRDefault="002E7D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2E7D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Pr="00394EB9" w:rsidRDefault="002E7DE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2E7D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DE0" w:rsidRDefault="002E7DE0">
      <w:pPr>
        <w:spacing w:after="0"/>
      </w:pPr>
      <w:r>
        <w:separator/>
      </w:r>
    </w:p>
  </w:footnote>
  <w:footnote w:type="continuationSeparator" w:id="0">
    <w:p w:rsidR="002E7DE0" w:rsidRDefault="002E7DE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2E7DE0" w:rsidP="001C026D">
    <w:pPr>
      <w:jc w:val="center"/>
    </w:pPr>
    <w:fldSimple w:instr="PAGE   \* MERGEFORMAT">
      <w:r w:rsidR="00AE4E4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2E7DE0" w:rsidP="001C026D">
    <w:pPr>
      <w:jc w:val="center"/>
    </w:pPr>
    <w:fldSimple w:instr="PAGE   \* MERGEFORMAT">
      <w:r w:rsidR="00AE4E49">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2E7DE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2E7DE0" w:rsidP="001C026D">
    <w:pPr>
      <w:jc w:val="center"/>
    </w:pPr>
    <w:fldSimple w:instr="PAGE   \* MERGEFORMAT">
      <w:r w:rsidR="00AE4E49">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2E7D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4631F"/>
    <w:rsid w:val="001546AC"/>
    <w:rsid w:val="00163E94"/>
    <w:rsid w:val="0016428D"/>
    <w:rsid w:val="0017686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81F"/>
    <w:rsid w:val="007A6DC7"/>
    <w:rsid w:val="007A7017"/>
    <w:rsid w:val="007B3D60"/>
    <w:rsid w:val="007D4734"/>
    <w:rsid w:val="007E22EC"/>
    <w:rsid w:val="007E2759"/>
    <w:rsid w:val="0080036B"/>
    <w:rsid w:val="008014DB"/>
    <w:rsid w:val="008076AD"/>
    <w:rsid w:val="008149D0"/>
    <w:rsid w:val="00824218"/>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4174B"/>
    <w:rsid w:val="00C4235C"/>
    <w:rsid w:val="00C42E25"/>
    <w:rsid w:val="00C451F3"/>
    <w:rsid w:val="00C64AA6"/>
    <w:rsid w:val="00C64BA3"/>
    <w:rsid w:val="00C82154"/>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99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62738-996E-492D-A625-24E20EB8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15808</Words>
  <Characters>90106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2015-08-13T12:11:00Z</cp:lastPrinted>
  <dcterms:created xsi:type="dcterms:W3CDTF">2015-08-13T14:30:00Z</dcterms:created>
  <dcterms:modified xsi:type="dcterms:W3CDTF">2015-08-13T14:30:00Z</dcterms:modified>
</cp:coreProperties>
</file>